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7D471C" w14:textId="77777777" w:rsidR="00877AC6" w:rsidRDefault="00877AC6">
      <w:pPr>
        <w:spacing w:line="240" w:lineRule="auto"/>
        <w:ind w:left="-284"/>
        <w:jc w:val="center"/>
      </w:pPr>
      <w:r>
        <w:rPr>
          <w:rFonts w:ascii="Arial" w:hAnsi="Arial" w:cs="Arial"/>
          <w:b/>
          <w:sz w:val="20"/>
          <w:szCs w:val="20"/>
        </w:rPr>
        <w:t>SOLICITAÇÃO DE TAXA DE INSCRIÇÃO EM EVENTOS NO EXTERIOR</w:t>
      </w:r>
    </w:p>
    <w:p w14:paraId="031DC602" w14:textId="77777777" w:rsidR="00877AC6" w:rsidRDefault="00877AC6">
      <w:pPr>
        <w:spacing w:line="240" w:lineRule="auto"/>
        <w:ind w:left="-284"/>
        <w:jc w:val="center"/>
      </w:pPr>
      <w:r>
        <w:rPr>
          <w:rFonts w:ascii="Arial" w:hAnsi="Arial" w:cs="Arial"/>
          <w:b/>
          <w:sz w:val="20"/>
          <w:szCs w:val="20"/>
        </w:rPr>
        <w:t>INEXIGIBILIDADE (ART. 25, II – Lei nº 8.666/93)</w:t>
      </w:r>
    </w:p>
    <w:p w14:paraId="2841DD1F" w14:textId="77777777" w:rsidR="00877AC6" w:rsidRDefault="00877AC6">
      <w:pPr>
        <w:spacing w:line="240" w:lineRule="auto"/>
        <w:ind w:left="-284"/>
      </w:pPr>
      <w:r>
        <w:rPr>
          <w:rFonts w:ascii="Arial" w:hAnsi="Arial" w:cs="Arial"/>
          <w:b/>
          <w:sz w:val="20"/>
          <w:szCs w:val="20"/>
        </w:rPr>
        <w:t xml:space="preserve">MEMORANDO Nº </w:t>
      </w:r>
    </w:p>
    <w:p w14:paraId="01CCB00E" w14:textId="77777777" w:rsidR="00877AC6" w:rsidRDefault="00877AC6">
      <w:pPr>
        <w:spacing w:line="240" w:lineRule="auto"/>
        <w:ind w:left="-284"/>
      </w:pPr>
      <w:r>
        <w:rPr>
          <w:rFonts w:ascii="Arial" w:hAnsi="Arial" w:cs="Arial"/>
          <w:b/>
          <w:sz w:val="20"/>
          <w:szCs w:val="20"/>
        </w:rPr>
        <w:t>(    ) Apresentação de trabalho</w:t>
      </w:r>
    </w:p>
    <w:p w14:paraId="248ABFA3" w14:textId="77777777" w:rsidR="00877AC6" w:rsidRDefault="00877AC6">
      <w:pPr>
        <w:spacing w:line="240" w:lineRule="auto"/>
        <w:ind w:left="-284"/>
      </w:pPr>
      <w:r>
        <w:rPr>
          <w:b/>
          <w:bCs/>
        </w:rPr>
        <w:t>(    )Participação de evento presencial    (     ) Virtual</w:t>
      </w:r>
    </w:p>
    <w:tbl>
      <w:tblPr>
        <w:tblW w:w="0" w:type="auto"/>
        <w:tblInd w:w="-466" w:type="dxa"/>
        <w:tblLayout w:type="fixed"/>
        <w:tblLook w:val="0000" w:firstRow="0" w:lastRow="0" w:firstColumn="0" w:lastColumn="0" w:noHBand="0" w:noVBand="0"/>
      </w:tblPr>
      <w:tblGrid>
        <w:gridCol w:w="10363"/>
      </w:tblGrid>
      <w:tr w:rsidR="00877AC6" w14:paraId="1CAFF676" w14:textId="77777777">
        <w:tc>
          <w:tcPr>
            <w:tcW w:w="10363" w:type="dxa"/>
            <w:tcBorders>
              <w:top w:val="double" w:sz="6" w:space="0" w:color="000000"/>
              <w:left w:val="double" w:sz="6" w:space="0" w:color="000000"/>
              <w:bottom w:val="double" w:sz="6" w:space="0" w:color="000000"/>
              <w:right w:val="double" w:sz="6" w:space="0" w:color="000000"/>
            </w:tcBorders>
            <w:shd w:val="clear" w:color="auto" w:fill="auto"/>
          </w:tcPr>
          <w:p w14:paraId="79E68CAE" w14:textId="77777777" w:rsidR="00877AC6" w:rsidRDefault="00877AC6">
            <w:pPr>
              <w:spacing w:after="0" w:line="240" w:lineRule="auto"/>
            </w:pPr>
            <w:r>
              <w:rPr>
                <w:rFonts w:ascii="Arial" w:hAnsi="Arial" w:cs="Arial"/>
                <w:b/>
                <w:sz w:val="20"/>
                <w:szCs w:val="20"/>
              </w:rPr>
              <w:t xml:space="preserve">1. Unidade Solicitante </w:t>
            </w:r>
          </w:p>
        </w:tc>
      </w:tr>
      <w:tr w:rsidR="00877AC6" w14:paraId="59E5CF33" w14:textId="77777777">
        <w:tc>
          <w:tcPr>
            <w:tcW w:w="10363" w:type="dxa"/>
            <w:tcBorders>
              <w:top w:val="double" w:sz="6" w:space="0" w:color="000000"/>
              <w:left w:val="double" w:sz="6" w:space="0" w:color="000000"/>
              <w:bottom w:val="double" w:sz="6" w:space="0" w:color="000000"/>
              <w:right w:val="double" w:sz="6" w:space="0" w:color="000000"/>
            </w:tcBorders>
            <w:shd w:val="clear" w:color="auto" w:fill="auto"/>
          </w:tcPr>
          <w:p w14:paraId="258EBB1A" w14:textId="77777777" w:rsidR="00877AC6" w:rsidRDefault="00877AC6">
            <w:pPr>
              <w:spacing w:after="0" w:line="240" w:lineRule="auto"/>
            </w:pPr>
            <w:r>
              <w:rPr>
                <w:rFonts w:ascii="Arial" w:hAnsi="Arial" w:cs="Arial"/>
                <w:b/>
                <w:sz w:val="20"/>
                <w:szCs w:val="20"/>
              </w:rPr>
              <w:t>2. Responsável pela solicitação</w:t>
            </w:r>
            <w:r>
              <w:rPr>
                <w:rFonts w:ascii="Arial" w:hAnsi="Arial" w:cs="Arial"/>
                <w:sz w:val="20"/>
                <w:szCs w:val="20"/>
              </w:rPr>
              <w:t xml:space="preserve">: </w:t>
            </w:r>
          </w:p>
          <w:p w14:paraId="6FAC8AB1" w14:textId="77777777" w:rsidR="00877AC6" w:rsidRDefault="00877AC6">
            <w:pPr>
              <w:spacing w:after="0" w:line="240" w:lineRule="auto"/>
            </w:pPr>
            <w:r>
              <w:rPr>
                <w:rFonts w:ascii="Arial" w:hAnsi="Arial" w:cs="Arial"/>
                <w:b/>
                <w:sz w:val="20"/>
                <w:szCs w:val="20"/>
              </w:rPr>
              <w:t>3. E-mail</w:t>
            </w:r>
            <w:r>
              <w:rPr>
                <w:rFonts w:ascii="Arial" w:hAnsi="Arial" w:cs="Arial"/>
                <w:sz w:val="20"/>
                <w:szCs w:val="20"/>
              </w:rPr>
              <w:t xml:space="preserve">: </w:t>
            </w:r>
          </w:p>
          <w:p w14:paraId="4951959F" w14:textId="77777777" w:rsidR="00877AC6" w:rsidRDefault="00877AC6">
            <w:pPr>
              <w:tabs>
                <w:tab w:val="left" w:pos="6375"/>
              </w:tabs>
              <w:spacing w:after="0" w:line="240" w:lineRule="auto"/>
            </w:pPr>
            <w:r>
              <w:rPr>
                <w:rFonts w:ascii="Arial" w:hAnsi="Arial" w:cs="Arial"/>
                <w:b/>
                <w:sz w:val="20"/>
                <w:szCs w:val="20"/>
              </w:rPr>
              <w:t>4. Telefone:</w:t>
            </w:r>
            <w:r>
              <w:rPr>
                <w:rFonts w:ascii="Arial" w:hAnsi="Arial" w:cs="Arial"/>
                <w:sz w:val="20"/>
                <w:szCs w:val="20"/>
              </w:rPr>
              <w:t xml:space="preserve"> </w:t>
            </w:r>
            <w:r>
              <w:rPr>
                <w:rFonts w:ascii="Arial" w:hAnsi="Arial" w:cs="Arial"/>
                <w:sz w:val="20"/>
                <w:szCs w:val="20"/>
              </w:rPr>
              <w:tab/>
            </w:r>
          </w:p>
        </w:tc>
      </w:tr>
      <w:tr w:rsidR="00877AC6" w14:paraId="74090D6C" w14:textId="77777777">
        <w:trPr>
          <w:trHeight w:val="1344"/>
        </w:trPr>
        <w:tc>
          <w:tcPr>
            <w:tcW w:w="10363" w:type="dxa"/>
            <w:tcBorders>
              <w:top w:val="double" w:sz="6" w:space="0" w:color="000000"/>
              <w:left w:val="double" w:sz="6" w:space="0" w:color="000000"/>
              <w:bottom w:val="double" w:sz="6" w:space="0" w:color="000000"/>
              <w:right w:val="double" w:sz="6" w:space="0" w:color="000000"/>
            </w:tcBorders>
            <w:shd w:val="clear" w:color="auto" w:fill="auto"/>
          </w:tcPr>
          <w:p w14:paraId="604ABA95" w14:textId="77777777" w:rsidR="00877AC6" w:rsidRDefault="00877AC6">
            <w:pPr>
              <w:pBdr>
                <w:top w:val="single" w:sz="4" w:space="1" w:color="000000"/>
                <w:left w:val="single" w:sz="4" w:space="4" w:color="000000"/>
                <w:bottom w:val="single" w:sz="4" w:space="1" w:color="000000"/>
                <w:right w:val="single" w:sz="4" w:space="4" w:color="000000"/>
              </w:pBdr>
              <w:spacing w:after="0" w:line="240" w:lineRule="auto"/>
              <w:jc w:val="both"/>
            </w:pPr>
            <w:r>
              <w:rPr>
                <w:rFonts w:ascii="Arial" w:hAnsi="Arial" w:cs="Arial"/>
                <w:b/>
                <w:sz w:val="20"/>
                <w:szCs w:val="20"/>
              </w:rPr>
              <w:t>5. Dados do participante</w:t>
            </w:r>
          </w:p>
          <w:p w14:paraId="2DE4C4EA" w14:textId="77777777" w:rsidR="00877AC6" w:rsidRDefault="00877AC6">
            <w:pPr>
              <w:spacing w:after="0" w:line="240" w:lineRule="auto"/>
              <w:jc w:val="both"/>
              <w:rPr>
                <w:rFonts w:ascii="Arial" w:hAnsi="Arial" w:cs="Arial"/>
                <w:b/>
                <w:sz w:val="20"/>
                <w:szCs w:val="20"/>
              </w:rPr>
            </w:pPr>
          </w:p>
          <w:p w14:paraId="3C63163B" w14:textId="77777777" w:rsidR="00877AC6" w:rsidRDefault="00877AC6">
            <w:pPr>
              <w:spacing w:after="0" w:line="240" w:lineRule="auto"/>
              <w:jc w:val="both"/>
            </w:pPr>
            <w:r>
              <w:rPr>
                <w:rFonts w:ascii="Arial" w:hAnsi="Arial" w:cs="Arial"/>
                <w:b/>
                <w:sz w:val="20"/>
                <w:szCs w:val="20"/>
              </w:rPr>
              <w:t>Nome completo:</w:t>
            </w:r>
          </w:p>
          <w:p w14:paraId="4058AB60" w14:textId="77777777" w:rsidR="00877AC6" w:rsidRDefault="00877AC6">
            <w:pPr>
              <w:spacing w:after="0" w:line="240" w:lineRule="auto"/>
              <w:jc w:val="both"/>
            </w:pPr>
            <w:r>
              <w:rPr>
                <w:rFonts w:ascii="Arial" w:hAnsi="Arial" w:cs="Arial"/>
                <w:b/>
                <w:sz w:val="20"/>
                <w:szCs w:val="20"/>
              </w:rPr>
              <w:t>Matrícula SIAPE:</w:t>
            </w:r>
          </w:p>
          <w:p w14:paraId="24B368D4" w14:textId="77777777" w:rsidR="00877AC6" w:rsidRDefault="00877AC6">
            <w:pPr>
              <w:spacing w:after="0" w:line="240" w:lineRule="auto"/>
              <w:jc w:val="both"/>
            </w:pPr>
            <w:r>
              <w:rPr>
                <w:rFonts w:ascii="Arial" w:hAnsi="Arial" w:cs="Arial"/>
                <w:b/>
                <w:sz w:val="20"/>
                <w:szCs w:val="20"/>
              </w:rPr>
              <w:t>E-mail:</w:t>
            </w:r>
          </w:p>
          <w:p w14:paraId="11C95686" w14:textId="77777777" w:rsidR="00877AC6" w:rsidRDefault="00877AC6">
            <w:pPr>
              <w:spacing w:after="0" w:line="240" w:lineRule="auto"/>
              <w:jc w:val="both"/>
            </w:pPr>
            <w:r>
              <w:rPr>
                <w:rFonts w:ascii="Arial" w:hAnsi="Arial" w:cs="Arial"/>
                <w:b/>
                <w:sz w:val="20"/>
                <w:szCs w:val="20"/>
              </w:rPr>
              <w:t>Telefone:</w:t>
            </w:r>
          </w:p>
        </w:tc>
      </w:tr>
      <w:tr w:rsidR="00877AC6" w14:paraId="5CEACF22" w14:textId="77777777">
        <w:tc>
          <w:tcPr>
            <w:tcW w:w="10363" w:type="dxa"/>
            <w:tcBorders>
              <w:top w:val="double" w:sz="6" w:space="0" w:color="000000"/>
              <w:left w:val="double" w:sz="6" w:space="0" w:color="000000"/>
              <w:bottom w:val="double" w:sz="6" w:space="0" w:color="000000"/>
              <w:right w:val="double" w:sz="6" w:space="0" w:color="000000"/>
            </w:tcBorders>
            <w:shd w:val="clear" w:color="auto" w:fill="auto"/>
          </w:tcPr>
          <w:p w14:paraId="1A54D1A9" w14:textId="77777777" w:rsidR="00877AC6" w:rsidRDefault="00877AC6">
            <w:pPr>
              <w:pBdr>
                <w:top w:val="single" w:sz="4" w:space="1" w:color="000000"/>
                <w:left w:val="single" w:sz="4" w:space="4" w:color="000000"/>
                <w:bottom w:val="single" w:sz="4" w:space="1" w:color="000000"/>
                <w:right w:val="single" w:sz="4" w:space="4" w:color="000000"/>
              </w:pBdr>
              <w:spacing w:after="0" w:line="240" w:lineRule="auto"/>
              <w:jc w:val="both"/>
            </w:pPr>
            <w:r>
              <w:rPr>
                <w:rFonts w:ascii="Arial" w:hAnsi="Arial" w:cs="Arial"/>
                <w:b/>
                <w:sz w:val="20"/>
                <w:szCs w:val="20"/>
              </w:rPr>
              <w:t>6. Dados do evento</w:t>
            </w:r>
          </w:p>
          <w:p w14:paraId="42FC09C0" w14:textId="77777777" w:rsidR="00877AC6" w:rsidRDefault="00877AC6">
            <w:pPr>
              <w:spacing w:after="0" w:line="240" w:lineRule="auto"/>
              <w:jc w:val="both"/>
              <w:rPr>
                <w:rFonts w:ascii="Arial" w:hAnsi="Arial" w:cs="Arial"/>
                <w:b/>
                <w:sz w:val="20"/>
                <w:szCs w:val="20"/>
                <w:u w:val="single"/>
              </w:rPr>
            </w:pPr>
          </w:p>
          <w:p w14:paraId="5A0EDDEB" w14:textId="77777777" w:rsidR="00877AC6" w:rsidRDefault="00877AC6">
            <w:pPr>
              <w:spacing w:after="0" w:line="240" w:lineRule="auto"/>
              <w:jc w:val="both"/>
            </w:pPr>
            <w:r>
              <w:rPr>
                <w:rFonts w:ascii="Arial" w:hAnsi="Arial" w:cs="Arial"/>
                <w:b/>
                <w:sz w:val="20"/>
                <w:szCs w:val="20"/>
              </w:rPr>
              <w:t>Nome do evento:</w:t>
            </w:r>
          </w:p>
          <w:p w14:paraId="0764720B" w14:textId="77777777" w:rsidR="00877AC6" w:rsidRDefault="00877AC6">
            <w:pPr>
              <w:spacing w:after="0" w:line="240" w:lineRule="auto"/>
              <w:jc w:val="both"/>
            </w:pPr>
            <w:r>
              <w:rPr>
                <w:rFonts w:ascii="Arial" w:hAnsi="Arial" w:cs="Arial"/>
                <w:b/>
                <w:sz w:val="20"/>
                <w:szCs w:val="20"/>
              </w:rPr>
              <w:t>Título do Trabalho:</w:t>
            </w:r>
          </w:p>
          <w:p w14:paraId="3377B22A" w14:textId="77777777" w:rsidR="00877AC6" w:rsidRDefault="00877AC6">
            <w:pPr>
              <w:spacing w:after="0" w:line="240" w:lineRule="auto"/>
              <w:jc w:val="both"/>
            </w:pPr>
            <w:r>
              <w:rPr>
                <w:rFonts w:ascii="Arial" w:hAnsi="Arial" w:cs="Arial"/>
                <w:b/>
                <w:sz w:val="20"/>
                <w:szCs w:val="20"/>
              </w:rPr>
              <w:t>Período de realização:</w:t>
            </w:r>
          </w:p>
          <w:p w14:paraId="11FAC882" w14:textId="77777777" w:rsidR="00877AC6" w:rsidRDefault="00877AC6">
            <w:pPr>
              <w:spacing w:after="0" w:line="240" w:lineRule="auto"/>
              <w:jc w:val="both"/>
            </w:pPr>
            <w:r>
              <w:rPr>
                <w:rFonts w:ascii="Arial" w:hAnsi="Arial" w:cs="Arial"/>
                <w:b/>
                <w:sz w:val="20"/>
                <w:szCs w:val="20"/>
              </w:rPr>
              <w:t>Local / Cidade / País:</w:t>
            </w:r>
          </w:p>
        </w:tc>
      </w:tr>
      <w:tr w:rsidR="00877AC6" w14:paraId="1901076B" w14:textId="77777777">
        <w:tc>
          <w:tcPr>
            <w:tcW w:w="10363" w:type="dxa"/>
            <w:tcBorders>
              <w:top w:val="double" w:sz="6" w:space="0" w:color="000000"/>
              <w:left w:val="double" w:sz="6" w:space="0" w:color="000000"/>
              <w:bottom w:val="double" w:sz="6" w:space="0" w:color="000000"/>
              <w:right w:val="double" w:sz="6" w:space="0" w:color="000000"/>
            </w:tcBorders>
            <w:shd w:val="clear" w:color="auto" w:fill="auto"/>
          </w:tcPr>
          <w:p w14:paraId="37193620" w14:textId="77777777" w:rsidR="00877AC6" w:rsidRDefault="00877AC6">
            <w:pPr>
              <w:pBdr>
                <w:top w:val="single" w:sz="4" w:space="1" w:color="000000"/>
                <w:left w:val="single" w:sz="4" w:space="4" w:color="000000"/>
                <w:bottom w:val="single" w:sz="4" w:space="1" w:color="000000"/>
                <w:right w:val="single" w:sz="4" w:space="4" w:color="000000"/>
              </w:pBdr>
              <w:spacing w:after="0" w:line="240" w:lineRule="auto"/>
              <w:jc w:val="both"/>
            </w:pPr>
            <w:r>
              <w:rPr>
                <w:rFonts w:ascii="Arial" w:hAnsi="Arial" w:cs="Arial"/>
                <w:b/>
                <w:sz w:val="20"/>
                <w:szCs w:val="20"/>
              </w:rPr>
              <w:t>7. Dados da Instituição Promovente e Dados Bancários</w:t>
            </w:r>
          </w:p>
          <w:p w14:paraId="5D3E3D3E" w14:textId="77777777" w:rsidR="00877AC6" w:rsidRDefault="00877AC6">
            <w:pPr>
              <w:spacing w:after="0" w:line="240" w:lineRule="auto"/>
              <w:jc w:val="both"/>
              <w:rPr>
                <w:rFonts w:ascii="Arial" w:hAnsi="Arial" w:cs="Arial"/>
                <w:b/>
                <w:sz w:val="20"/>
                <w:szCs w:val="20"/>
                <w:u w:val="single"/>
              </w:rPr>
            </w:pPr>
          </w:p>
          <w:p w14:paraId="37C068A3" w14:textId="77777777" w:rsidR="00877AC6" w:rsidRDefault="00877AC6">
            <w:pPr>
              <w:spacing w:after="0" w:line="240" w:lineRule="auto"/>
              <w:jc w:val="both"/>
            </w:pPr>
            <w:r>
              <w:rPr>
                <w:rFonts w:ascii="Arial" w:hAnsi="Arial" w:cs="Arial"/>
                <w:b/>
                <w:sz w:val="20"/>
                <w:szCs w:val="20"/>
              </w:rPr>
              <w:t>Razão/Denominação Social:</w:t>
            </w:r>
          </w:p>
          <w:p w14:paraId="6B7B0B61" w14:textId="77777777" w:rsidR="00877AC6" w:rsidRDefault="00877AC6">
            <w:pPr>
              <w:spacing w:after="0" w:line="240" w:lineRule="auto"/>
              <w:jc w:val="both"/>
            </w:pPr>
            <w:r>
              <w:rPr>
                <w:rFonts w:ascii="Arial" w:hAnsi="Arial" w:cs="Arial"/>
                <w:b/>
                <w:sz w:val="20"/>
                <w:szCs w:val="20"/>
              </w:rPr>
              <w:t>NIF ou Tax Identification Number (código que substitui o CNPJ):</w:t>
            </w:r>
          </w:p>
          <w:p w14:paraId="6A708418" w14:textId="77777777" w:rsidR="00877AC6" w:rsidRDefault="00877AC6">
            <w:pPr>
              <w:spacing w:after="0" w:line="240" w:lineRule="auto"/>
              <w:jc w:val="both"/>
            </w:pPr>
            <w:r>
              <w:rPr>
                <w:rFonts w:ascii="Arial" w:hAnsi="Arial" w:cs="Arial"/>
                <w:b/>
                <w:sz w:val="20"/>
                <w:szCs w:val="20"/>
              </w:rPr>
              <w:t>E-mail:</w:t>
            </w:r>
          </w:p>
          <w:p w14:paraId="7988704C" w14:textId="77777777" w:rsidR="00877AC6" w:rsidRDefault="00877AC6">
            <w:pPr>
              <w:spacing w:after="0" w:line="240" w:lineRule="auto"/>
              <w:jc w:val="both"/>
            </w:pPr>
            <w:r>
              <w:rPr>
                <w:rFonts w:ascii="Arial" w:hAnsi="Arial" w:cs="Arial"/>
                <w:b/>
                <w:sz w:val="20"/>
                <w:szCs w:val="20"/>
              </w:rPr>
              <w:t>Endereço:</w:t>
            </w:r>
          </w:p>
          <w:p w14:paraId="0248FCD0" w14:textId="77777777" w:rsidR="00877AC6" w:rsidRDefault="00877AC6">
            <w:pPr>
              <w:spacing w:after="0" w:line="240" w:lineRule="auto"/>
              <w:jc w:val="both"/>
            </w:pPr>
            <w:r>
              <w:rPr>
                <w:rFonts w:ascii="Arial" w:hAnsi="Arial" w:cs="Arial"/>
                <w:b/>
                <w:sz w:val="20"/>
                <w:szCs w:val="20"/>
              </w:rPr>
              <w:t>Dados Bancários - NOME DO BANCO:                                    ENDEREÇO:</w:t>
            </w:r>
          </w:p>
          <w:p w14:paraId="45176BF0" w14:textId="77777777" w:rsidR="00877AC6" w:rsidRDefault="00877AC6">
            <w:pPr>
              <w:spacing w:after="0" w:line="240" w:lineRule="auto"/>
              <w:jc w:val="both"/>
            </w:pPr>
            <w:r>
              <w:rPr>
                <w:rFonts w:ascii="Arial" w:hAnsi="Arial" w:cs="Arial"/>
                <w:b/>
                <w:sz w:val="20"/>
                <w:szCs w:val="20"/>
              </w:rPr>
              <w:t xml:space="preserve">Nº DA CONTA:                                    </w:t>
            </w:r>
          </w:p>
          <w:p w14:paraId="2E94AEC2" w14:textId="77777777" w:rsidR="00877AC6" w:rsidRDefault="00877AC6">
            <w:pPr>
              <w:spacing w:after="0" w:line="240" w:lineRule="auto"/>
              <w:jc w:val="both"/>
            </w:pPr>
            <w:r>
              <w:rPr>
                <w:rFonts w:ascii="Arial" w:hAnsi="Arial" w:cs="Arial"/>
                <w:b/>
                <w:sz w:val="20"/>
                <w:szCs w:val="20"/>
              </w:rPr>
              <w:t xml:space="preserve">SWIFT/BIC:                                    IBAN:                                            Nº DA INVOICE: </w:t>
            </w:r>
          </w:p>
        </w:tc>
      </w:tr>
      <w:tr w:rsidR="00877AC6" w14:paraId="1F237DA9" w14:textId="77777777">
        <w:trPr>
          <w:trHeight w:val="601"/>
        </w:trPr>
        <w:tc>
          <w:tcPr>
            <w:tcW w:w="10363" w:type="dxa"/>
            <w:tcBorders>
              <w:top w:val="double" w:sz="6" w:space="0" w:color="000000"/>
              <w:left w:val="double" w:sz="6" w:space="0" w:color="000000"/>
              <w:bottom w:val="double" w:sz="6" w:space="0" w:color="000000"/>
              <w:right w:val="double" w:sz="6" w:space="0" w:color="000000"/>
            </w:tcBorders>
            <w:shd w:val="clear" w:color="auto" w:fill="auto"/>
            <w:vAlign w:val="center"/>
          </w:tcPr>
          <w:p w14:paraId="57865D86" w14:textId="77777777" w:rsidR="00877AC6" w:rsidRDefault="00877AC6">
            <w:pPr>
              <w:pBdr>
                <w:top w:val="single" w:sz="4" w:space="1" w:color="000000"/>
                <w:left w:val="single" w:sz="4" w:space="4" w:color="000000"/>
                <w:bottom w:val="single" w:sz="4" w:space="1" w:color="000000"/>
                <w:right w:val="single" w:sz="4" w:space="4" w:color="000000"/>
              </w:pBdr>
              <w:spacing w:after="0" w:line="240" w:lineRule="auto"/>
              <w:jc w:val="both"/>
            </w:pPr>
            <w:r>
              <w:rPr>
                <w:rFonts w:ascii="Arial" w:hAnsi="Arial" w:cs="Arial"/>
                <w:b/>
                <w:sz w:val="20"/>
                <w:szCs w:val="20"/>
              </w:rPr>
              <w:t>8. Documentação a ser anexada</w:t>
            </w:r>
          </w:p>
          <w:p w14:paraId="58BECCB9" w14:textId="77777777" w:rsidR="00877AC6" w:rsidRDefault="00877AC6">
            <w:pPr>
              <w:spacing w:after="0" w:line="240" w:lineRule="auto"/>
              <w:jc w:val="both"/>
              <w:rPr>
                <w:rFonts w:ascii="Arial" w:hAnsi="Arial" w:cs="Arial"/>
                <w:b/>
                <w:sz w:val="20"/>
                <w:szCs w:val="20"/>
              </w:rPr>
            </w:pPr>
          </w:p>
          <w:p w14:paraId="2AC0B664" w14:textId="77777777" w:rsidR="00877AC6" w:rsidRDefault="00877AC6">
            <w:pPr>
              <w:spacing w:after="0" w:line="240" w:lineRule="auto"/>
              <w:jc w:val="both"/>
            </w:pPr>
            <w:r>
              <w:rPr>
                <w:rFonts w:ascii="Arial" w:hAnsi="Arial" w:cs="Arial"/>
                <w:b/>
                <w:sz w:val="20"/>
                <w:szCs w:val="20"/>
              </w:rPr>
              <w:t>(    )</w:t>
            </w:r>
            <w:r>
              <w:rPr>
                <w:rFonts w:ascii="Arial" w:hAnsi="Arial" w:cs="Arial"/>
                <w:sz w:val="20"/>
                <w:szCs w:val="20"/>
              </w:rPr>
              <w:t xml:space="preserve"> Folder do evento.</w:t>
            </w:r>
          </w:p>
          <w:p w14:paraId="3E21E45C" w14:textId="77777777" w:rsidR="00877AC6" w:rsidRDefault="00877AC6">
            <w:pPr>
              <w:spacing w:after="0" w:line="240" w:lineRule="auto"/>
              <w:jc w:val="both"/>
            </w:pPr>
            <w:r>
              <w:rPr>
                <w:rFonts w:ascii="Arial" w:hAnsi="Arial" w:cs="Arial"/>
                <w:b/>
                <w:sz w:val="20"/>
                <w:szCs w:val="20"/>
              </w:rPr>
              <w:t>(    )</w:t>
            </w:r>
            <w:r>
              <w:rPr>
                <w:rFonts w:ascii="Arial" w:hAnsi="Arial" w:cs="Arial"/>
                <w:sz w:val="20"/>
                <w:szCs w:val="20"/>
              </w:rPr>
              <w:t xml:space="preserve"> Carta de aceite, se for o caso.</w:t>
            </w:r>
          </w:p>
          <w:p w14:paraId="35426295" w14:textId="77777777" w:rsidR="00877AC6" w:rsidRDefault="00877AC6">
            <w:pPr>
              <w:pStyle w:val="PargrafodaLista"/>
              <w:spacing w:after="0" w:line="240" w:lineRule="auto"/>
              <w:ind w:left="0"/>
              <w:jc w:val="both"/>
            </w:pPr>
            <w:r>
              <w:rPr>
                <w:b/>
                <w:sz w:val="20"/>
                <w:szCs w:val="20"/>
              </w:rPr>
              <w:t>(     )</w:t>
            </w:r>
            <w:r>
              <w:rPr>
                <w:sz w:val="20"/>
                <w:szCs w:val="20"/>
              </w:rPr>
              <w:t xml:space="preserve"> </w:t>
            </w:r>
            <w:r>
              <w:rPr>
                <w:rFonts w:ascii="Arial" w:hAnsi="Arial" w:cs="Arial"/>
                <w:sz w:val="20"/>
                <w:szCs w:val="20"/>
              </w:rPr>
              <w:t>Publicação de autorização de afastamento para o exterior, se for participar do evento. No caso de Publicação de Artigo, informar o título do trabalho.</w:t>
            </w:r>
          </w:p>
          <w:p w14:paraId="4ECCBAB4" w14:textId="77777777" w:rsidR="00877AC6" w:rsidRDefault="00877AC6">
            <w:pPr>
              <w:pStyle w:val="PargrafodaLista"/>
              <w:spacing w:after="0" w:line="240" w:lineRule="auto"/>
              <w:ind w:left="0"/>
              <w:jc w:val="both"/>
            </w:pPr>
            <w:r>
              <w:rPr>
                <w:rFonts w:ascii="Arial" w:hAnsi="Arial" w:cs="Arial"/>
                <w:b/>
                <w:sz w:val="20"/>
                <w:szCs w:val="20"/>
              </w:rPr>
              <w:t>(  )</w:t>
            </w:r>
            <w:r>
              <w:rPr>
                <w:rFonts w:ascii="Arial" w:hAnsi="Arial" w:cs="Arial"/>
                <w:sz w:val="20"/>
                <w:szCs w:val="20"/>
              </w:rPr>
              <w:t xml:space="preserve"> </w:t>
            </w:r>
            <w:r>
              <w:rPr>
                <w:rFonts w:ascii="Arial" w:hAnsi="Arial" w:cs="Arial"/>
                <w:b/>
                <w:sz w:val="20"/>
                <w:szCs w:val="20"/>
              </w:rPr>
              <w:t>Invoice</w:t>
            </w:r>
            <w:r>
              <w:rPr>
                <w:rFonts w:ascii="Arial" w:hAnsi="Arial" w:cs="Arial"/>
                <w:sz w:val="20"/>
                <w:szCs w:val="20"/>
              </w:rPr>
              <w:t xml:space="preserve"> contendo: dados da entidade organizadora do evento, descrição detalhada do serviço (taxa de inscrição do Sr. XXXX para participar de XXXXXX), valor em moeda estrangeira incluídas as taxas de transferência de dinheiro de outro país, dados bancários (SWIFT, conta corrente, IBAN, banco recebedor).</w:t>
            </w:r>
          </w:p>
        </w:tc>
      </w:tr>
      <w:tr w:rsidR="00877AC6" w14:paraId="07A6F32A" w14:textId="77777777">
        <w:tc>
          <w:tcPr>
            <w:tcW w:w="10363" w:type="dxa"/>
            <w:tcBorders>
              <w:top w:val="double" w:sz="6" w:space="0" w:color="000000"/>
              <w:left w:val="double" w:sz="6" w:space="0" w:color="000000"/>
              <w:bottom w:val="double" w:sz="6" w:space="0" w:color="000000"/>
              <w:right w:val="double" w:sz="6" w:space="0" w:color="000000"/>
            </w:tcBorders>
            <w:shd w:val="clear" w:color="auto" w:fill="auto"/>
          </w:tcPr>
          <w:p w14:paraId="2F986FF2" w14:textId="77777777" w:rsidR="00877AC6" w:rsidRDefault="00877AC6">
            <w:pPr>
              <w:pBdr>
                <w:top w:val="single" w:sz="4" w:space="1" w:color="000000"/>
                <w:left w:val="single" w:sz="4" w:space="4" w:color="000000"/>
                <w:bottom w:val="single" w:sz="4" w:space="1" w:color="000000"/>
                <w:right w:val="single" w:sz="4" w:space="4" w:color="000000"/>
              </w:pBdr>
              <w:spacing w:after="0" w:line="240" w:lineRule="auto"/>
              <w:jc w:val="both"/>
            </w:pPr>
            <w:r>
              <w:rPr>
                <w:rFonts w:ascii="Arial" w:hAnsi="Arial" w:cs="Arial"/>
                <w:b/>
                <w:sz w:val="20"/>
                <w:szCs w:val="20"/>
              </w:rPr>
              <w:t xml:space="preserve">9. Detalhamento Orçamentário </w:t>
            </w:r>
          </w:p>
          <w:p w14:paraId="060B6F8F" w14:textId="77777777" w:rsidR="00877AC6" w:rsidRDefault="00877AC6">
            <w:pPr>
              <w:spacing w:after="0" w:line="240" w:lineRule="auto"/>
              <w:jc w:val="both"/>
              <w:rPr>
                <w:rFonts w:ascii="Arial" w:hAnsi="Arial" w:cs="Arial"/>
                <w:b/>
                <w:sz w:val="20"/>
                <w:szCs w:val="20"/>
              </w:rPr>
            </w:pPr>
          </w:p>
          <w:p w14:paraId="7FC36FDA" w14:textId="77777777" w:rsidR="00877AC6" w:rsidRDefault="00877AC6">
            <w:pPr>
              <w:spacing w:after="0" w:line="240" w:lineRule="auto"/>
              <w:jc w:val="both"/>
            </w:pPr>
            <w:r>
              <w:rPr>
                <w:rFonts w:ascii="Arial" w:hAnsi="Arial" w:cs="Arial"/>
                <w:b/>
                <w:sz w:val="24"/>
                <w:szCs w:val="24"/>
              </w:rPr>
              <w:t xml:space="preserve">Fonte:                    Elemento Despesa: 339039     UGR:                      PI: </w:t>
            </w:r>
          </w:p>
        </w:tc>
      </w:tr>
      <w:tr w:rsidR="00877AC6" w14:paraId="509E6D3B" w14:textId="77777777">
        <w:tc>
          <w:tcPr>
            <w:tcW w:w="10363" w:type="dxa"/>
            <w:tcBorders>
              <w:top w:val="double" w:sz="6" w:space="0" w:color="000000"/>
              <w:left w:val="double" w:sz="6" w:space="0" w:color="000000"/>
              <w:bottom w:val="double" w:sz="6" w:space="0" w:color="000000"/>
              <w:right w:val="double" w:sz="6" w:space="0" w:color="000000"/>
            </w:tcBorders>
            <w:shd w:val="clear" w:color="auto" w:fill="BFBFBF"/>
          </w:tcPr>
          <w:p w14:paraId="2ACB3434" w14:textId="77777777" w:rsidR="00877AC6" w:rsidRDefault="00877AC6">
            <w:pPr>
              <w:spacing w:after="0" w:line="240" w:lineRule="auto"/>
              <w:jc w:val="center"/>
            </w:pPr>
            <w:r>
              <w:rPr>
                <w:rFonts w:ascii="Arial" w:hAnsi="Arial" w:cs="Arial"/>
                <w:b/>
                <w:sz w:val="24"/>
                <w:szCs w:val="24"/>
              </w:rPr>
              <w:t>VALOR DA INSCRIÇÃO:</w:t>
            </w:r>
            <w:r>
              <w:rPr>
                <w:rFonts w:ascii="Arial" w:hAnsi="Arial" w:cs="Arial"/>
                <w:sz w:val="24"/>
                <w:szCs w:val="24"/>
              </w:rPr>
              <w:t xml:space="preserve"> </w:t>
            </w:r>
            <w:r>
              <w:rPr>
                <w:rFonts w:ascii="Arial" w:hAnsi="Arial" w:cs="Arial"/>
                <w:b/>
                <w:color w:val="FF0000"/>
                <w:sz w:val="24"/>
                <w:szCs w:val="24"/>
                <w:u w:val="single"/>
              </w:rPr>
              <w:t>informar valor em moeda estrangeira</w:t>
            </w:r>
          </w:p>
        </w:tc>
      </w:tr>
    </w:tbl>
    <w:p w14:paraId="68D14F11" w14:textId="77777777" w:rsidR="00877AC6" w:rsidRDefault="00877AC6">
      <w:pPr>
        <w:jc w:val="center"/>
      </w:pPr>
      <w:r>
        <w:rPr>
          <w:rFonts w:ascii="Arial" w:hAnsi="Arial" w:cs="Arial"/>
          <w:sz w:val="20"/>
          <w:szCs w:val="20"/>
        </w:rPr>
        <w:t>Solicito a realização de prévio empenho visando a inscrição do servidor acima qualificado.</w:t>
      </w:r>
    </w:p>
    <w:p w14:paraId="40D328D3" w14:textId="77777777" w:rsidR="00877AC6" w:rsidRDefault="00877AC6">
      <w:pPr>
        <w:jc w:val="center"/>
      </w:pPr>
      <w:r>
        <w:rPr>
          <w:rFonts w:ascii="Arial" w:hAnsi="Arial" w:cs="Arial"/>
          <w:sz w:val="20"/>
          <w:szCs w:val="20"/>
        </w:rPr>
        <w:t>Em ____/____/________.</w:t>
      </w:r>
    </w:p>
    <w:p w14:paraId="7FD204D5" w14:textId="77777777" w:rsidR="00877AC6" w:rsidRDefault="00877AC6">
      <w:pPr>
        <w:spacing w:after="0" w:line="240" w:lineRule="auto"/>
      </w:pPr>
      <w:r>
        <w:rPr>
          <w:rFonts w:ascii="Arial" w:hAnsi="Arial" w:cs="Arial"/>
          <w:sz w:val="20"/>
          <w:szCs w:val="20"/>
        </w:rPr>
        <w:t xml:space="preserve">_________________________________                                         _________________________________ </w:t>
      </w:r>
    </w:p>
    <w:p w14:paraId="37106BF2" w14:textId="77777777" w:rsidR="00877AC6" w:rsidRDefault="00877AC6">
      <w:pPr>
        <w:spacing w:after="0" w:line="240" w:lineRule="auto"/>
      </w:pPr>
      <w:r>
        <w:rPr>
          <w:rFonts w:ascii="Arial" w:eastAsia="Arial" w:hAnsi="Arial" w:cs="Arial"/>
          <w:sz w:val="20"/>
          <w:szCs w:val="20"/>
        </w:rPr>
        <w:t xml:space="preserve">          </w:t>
      </w:r>
      <w:r>
        <w:rPr>
          <w:rFonts w:ascii="Arial" w:hAnsi="Arial" w:cs="Arial"/>
          <w:sz w:val="20"/>
          <w:szCs w:val="20"/>
        </w:rPr>
        <w:t xml:space="preserve">Assinatura do Participante                                                                         Diretor da Unidade     </w:t>
      </w:r>
    </w:p>
    <w:p w14:paraId="0C09F377" w14:textId="77777777" w:rsidR="00877AC6" w:rsidRDefault="00877AC6">
      <w:pPr>
        <w:jc w:val="center"/>
        <w:rPr>
          <w:rFonts w:ascii="Arial" w:hAnsi="Arial" w:cs="Arial"/>
          <w:sz w:val="20"/>
          <w:szCs w:val="20"/>
        </w:rPr>
      </w:pPr>
    </w:p>
    <w:p w14:paraId="74CDD9D2" w14:textId="77777777" w:rsidR="00877AC6" w:rsidRDefault="00877AC6">
      <w:pPr>
        <w:jc w:val="center"/>
        <w:rPr>
          <w:rFonts w:ascii="Arial" w:hAnsi="Arial" w:cs="Arial"/>
          <w:sz w:val="20"/>
          <w:szCs w:val="20"/>
        </w:rPr>
      </w:pPr>
    </w:p>
    <w:p w14:paraId="182A32F8" w14:textId="77777777" w:rsidR="00877AC6" w:rsidRDefault="00877AC6">
      <w:pPr>
        <w:spacing w:after="0"/>
      </w:pPr>
      <w:r>
        <w:rPr>
          <w:rFonts w:ascii="Arial" w:hAnsi="Arial" w:cs="Arial"/>
          <w:b/>
          <w:sz w:val="24"/>
          <w:szCs w:val="24"/>
          <w:u w:val="single"/>
        </w:rPr>
        <w:lastRenderedPageBreak/>
        <w:t>Orientações para o preenchimento do formulário:</w:t>
      </w:r>
    </w:p>
    <w:p w14:paraId="25F21A4E" w14:textId="77777777" w:rsidR="00877AC6" w:rsidRDefault="00877AC6">
      <w:pPr>
        <w:spacing w:after="0"/>
        <w:rPr>
          <w:rFonts w:ascii="Arial" w:hAnsi="Arial" w:cs="Arial"/>
          <w:b/>
          <w:sz w:val="20"/>
          <w:szCs w:val="20"/>
          <w:u w:val="single"/>
        </w:rPr>
      </w:pPr>
    </w:p>
    <w:p w14:paraId="53E7DD61" w14:textId="77777777" w:rsidR="00877AC6" w:rsidRDefault="00877AC6">
      <w:pPr>
        <w:numPr>
          <w:ilvl w:val="0"/>
          <w:numId w:val="2"/>
        </w:numPr>
        <w:spacing w:after="0"/>
        <w:jc w:val="both"/>
      </w:pPr>
      <w:r>
        <w:rPr>
          <w:rFonts w:ascii="Arial" w:hAnsi="Arial" w:cs="Arial"/>
          <w:sz w:val="20"/>
          <w:szCs w:val="20"/>
        </w:rPr>
        <w:t>Unidade Solicitante: é a Unidade de onde a solicitação se origina.</w:t>
      </w:r>
    </w:p>
    <w:p w14:paraId="0124B12D" w14:textId="77777777" w:rsidR="00877AC6" w:rsidRDefault="00877AC6">
      <w:pPr>
        <w:numPr>
          <w:ilvl w:val="0"/>
          <w:numId w:val="2"/>
        </w:numPr>
        <w:spacing w:after="0"/>
        <w:jc w:val="both"/>
      </w:pPr>
      <w:r>
        <w:rPr>
          <w:rFonts w:ascii="Arial" w:hAnsi="Arial" w:cs="Arial"/>
          <w:sz w:val="20"/>
          <w:szCs w:val="20"/>
        </w:rPr>
        <w:t>Responsável pela solicitação: é o servidor que determinou as especificações dos serviços a serem realizados.</w:t>
      </w:r>
    </w:p>
    <w:p w14:paraId="77ADC424" w14:textId="77777777" w:rsidR="00877AC6" w:rsidRDefault="00877AC6">
      <w:pPr>
        <w:numPr>
          <w:ilvl w:val="0"/>
          <w:numId w:val="2"/>
        </w:numPr>
        <w:spacing w:after="0"/>
        <w:jc w:val="both"/>
      </w:pPr>
      <w:r>
        <w:rPr>
          <w:rFonts w:ascii="Arial" w:hAnsi="Arial" w:cs="Arial"/>
          <w:sz w:val="20"/>
          <w:szCs w:val="20"/>
        </w:rPr>
        <w:t>E-mail: é o e-mail do servidor que determinou as especificações, cujo nome foi informado no item anterior.</w:t>
      </w:r>
    </w:p>
    <w:p w14:paraId="604A8D24" w14:textId="77777777" w:rsidR="00877AC6" w:rsidRDefault="00877AC6">
      <w:pPr>
        <w:numPr>
          <w:ilvl w:val="0"/>
          <w:numId w:val="2"/>
        </w:numPr>
        <w:spacing w:after="0"/>
        <w:jc w:val="both"/>
      </w:pPr>
      <w:r>
        <w:rPr>
          <w:rFonts w:ascii="Arial" w:hAnsi="Arial" w:cs="Arial"/>
          <w:sz w:val="20"/>
          <w:szCs w:val="20"/>
        </w:rPr>
        <w:t>Telefone: é o telefone do servidor que determinou as especificações, cujo e-mail foi informado no item anterior.</w:t>
      </w:r>
    </w:p>
    <w:p w14:paraId="27159165" w14:textId="77777777" w:rsidR="00877AC6" w:rsidRDefault="00877AC6">
      <w:pPr>
        <w:numPr>
          <w:ilvl w:val="0"/>
          <w:numId w:val="2"/>
        </w:numPr>
        <w:spacing w:after="0"/>
        <w:jc w:val="both"/>
      </w:pPr>
      <w:r>
        <w:rPr>
          <w:rFonts w:ascii="Arial" w:hAnsi="Arial" w:cs="Arial"/>
          <w:sz w:val="20"/>
          <w:szCs w:val="20"/>
        </w:rPr>
        <w:t>Dados do participante: dados pessoais/funcionais do servidor que irá participar ou apresentar trabalho em evento.</w:t>
      </w:r>
    </w:p>
    <w:p w14:paraId="01779814" w14:textId="77777777" w:rsidR="00877AC6" w:rsidRDefault="00877AC6">
      <w:pPr>
        <w:numPr>
          <w:ilvl w:val="0"/>
          <w:numId w:val="2"/>
        </w:numPr>
        <w:spacing w:after="0"/>
        <w:jc w:val="both"/>
      </w:pPr>
      <w:r>
        <w:rPr>
          <w:rFonts w:ascii="Arial" w:hAnsi="Arial" w:cs="Arial"/>
          <w:sz w:val="20"/>
          <w:szCs w:val="20"/>
        </w:rPr>
        <w:t xml:space="preserve">Dados do evento: Título do </w:t>
      </w:r>
      <w:r w:rsidR="0007673E">
        <w:rPr>
          <w:rFonts w:ascii="Arial" w:hAnsi="Arial" w:cs="Arial"/>
          <w:sz w:val="20"/>
          <w:szCs w:val="20"/>
        </w:rPr>
        <w:t>evento e o local de realização</w:t>
      </w:r>
      <w:r>
        <w:rPr>
          <w:rFonts w:ascii="Arial" w:hAnsi="Arial" w:cs="Arial"/>
          <w:sz w:val="20"/>
          <w:szCs w:val="20"/>
        </w:rPr>
        <w:t>.</w:t>
      </w:r>
    </w:p>
    <w:p w14:paraId="6411D636" w14:textId="77777777" w:rsidR="00877AC6" w:rsidRDefault="00877AC6">
      <w:pPr>
        <w:numPr>
          <w:ilvl w:val="0"/>
          <w:numId w:val="2"/>
        </w:numPr>
        <w:spacing w:after="0"/>
        <w:jc w:val="both"/>
      </w:pPr>
      <w:r>
        <w:rPr>
          <w:rFonts w:ascii="Arial" w:hAnsi="Arial" w:cs="Arial"/>
          <w:sz w:val="20"/>
          <w:szCs w:val="20"/>
        </w:rPr>
        <w:t>Dados da instituição promovente: dados da empresa/instituição que irá promover o evento.</w:t>
      </w:r>
    </w:p>
    <w:p w14:paraId="1B53B022" w14:textId="77777777" w:rsidR="00877AC6" w:rsidRDefault="00877AC6">
      <w:pPr>
        <w:numPr>
          <w:ilvl w:val="0"/>
          <w:numId w:val="2"/>
        </w:numPr>
        <w:spacing w:after="0"/>
        <w:jc w:val="both"/>
      </w:pPr>
      <w:r>
        <w:rPr>
          <w:rFonts w:ascii="Arial" w:hAnsi="Arial" w:cs="Arial"/>
          <w:sz w:val="20"/>
          <w:szCs w:val="20"/>
        </w:rPr>
        <w:t>Documentação anexada: Anexar todos os documentos especificados.</w:t>
      </w:r>
    </w:p>
    <w:p w14:paraId="7498D779" w14:textId="77777777" w:rsidR="00877AC6" w:rsidRDefault="00877AC6">
      <w:pPr>
        <w:numPr>
          <w:ilvl w:val="0"/>
          <w:numId w:val="2"/>
        </w:numPr>
        <w:spacing w:after="0"/>
        <w:jc w:val="both"/>
      </w:pPr>
      <w:r>
        <w:rPr>
          <w:rFonts w:ascii="Arial" w:hAnsi="Arial" w:cs="Arial"/>
          <w:sz w:val="20"/>
          <w:szCs w:val="20"/>
        </w:rPr>
        <w:t xml:space="preserve">Detalhamento Orçamentário: indicar o código da UGR da Unidade com 06 dígitos; o PI com 11 dígitos; e a Fonte com 10 dígitos; </w:t>
      </w:r>
    </w:p>
    <w:p w14:paraId="268F35F8" w14:textId="77777777" w:rsidR="00877AC6" w:rsidRDefault="00877AC6">
      <w:pPr>
        <w:numPr>
          <w:ilvl w:val="0"/>
          <w:numId w:val="2"/>
        </w:numPr>
        <w:spacing w:after="0"/>
        <w:jc w:val="both"/>
      </w:pPr>
      <w:r>
        <w:rPr>
          <w:rFonts w:ascii="Arial" w:hAnsi="Arial" w:cs="Arial"/>
          <w:sz w:val="20"/>
          <w:szCs w:val="20"/>
        </w:rPr>
        <w:t>Diretor Unidade/Gestor do Projeto: indicam os setores responsáveis pela solicitação e/ou autorização, devem ser datados, assinados e carimbados, obedecendo à sequencia hierárquica.</w:t>
      </w:r>
    </w:p>
    <w:p w14:paraId="5F162C0E" w14:textId="77777777" w:rsidR="00877AC6" w:rsidRDefault="00877AC6">
      <w:pPr>
        <w:spacing w:after="0"/>
        <w:ind w:left="720"/>
        <w:jc w:val="both"/>
        <w:rPr>
          <w:rFonts w:ascii="Arial" w:hAnsi="Arial" w:cs="Arial"/>
          <w:sz w:val="20"/>
          <w:szCs w:val="20"/>
        </w:rPr>
      </w:pPr>
    </w:p>
    <w:p w14:paraId="70A5016E" w14:textId="77777777" w:rsidR="00877AC6" w:rsidRDefault="00877AC6">
      <w:pPr>
        <w:spacing w:after="0"/>
        <w:ind w:left="360"/>
        <w:jc w:val="both"/>
        <w:rPr>
          <w:rFonts w:ascii="Arial" w:hAnsi="Arial" w:cs="Arial"/>
          <w:sz w:val="20"/>
          <w:szCs w:val="20"/>
        </w:rPr>
      </w:pPr>
    </w:p>
    <w:p w14:paraId="0534CBD4" w14:textId="77777777" w:rsidR="00877AC6" w:rsidRDefault="00877AC6">
      <w:pPr>
        <w:spacing w:after="0"/>
      </w:pPr>
      <w:r>
        <w:rPr>
          <w:rFonts w:ascii="Arial" w:hAnsi="Arial" w:cs="Arial"/>
          <w:b/>
          <w:sz w:val="24"/>
          <w:szCs w:val="24"/>
          <w:u w:val="single"/>
        </w:rPr>
        <w:t>Observações gerais:</w:t>
      </w:r>
    </w:p>
    <w:p w14:paraId="557C4906" w14:textId="77777777" w:rsidR="00877AC6" w:rsidRDefault="00877AC6">
      <w:pPr>
        <w:spacing w:after="0"/>
        <w:rPr>
          <w:rFonts w:ascii="Arial" w:hAnsi="Arial" w:cs="Arial"/>
          <w:b/>
          <w:sz w:val="20"/>
          <w:szCs w:val="20"/>
          <w:u w:val="single"/>
        </w:rPr>
      </w:pPr>
    </w:p>
    <w:p w14:paraId="1C0A502F" w14:textId="77777777" w:rsidR="00877AC6" w:rsidRDefault="00877AC6">
      <w:pPr>
        <w:numPr>
          <w:ilvl w:val="0"/>
          <w:numId w:val="1"/>
        </w:numPr>
        <w:spacing w:after="0"/>
        <w:jc w:val="both"/>
      </w:pPr>
      <w:r>
        <w:rPr>
          <w:rFonts w:ascii="Arial" w:hAnsi="Arial" w:cs="Arial"/>
          <w:sz w:val="20"/>
          <w:szCs w:val="20"/>
        </w:rPr>
        <w:t xml:space="preserve">Indispensável: Se o evento for presencial, o participante deverá anexar a Portaria de Afastamento para o Exterior com </w:t>
      </w:r>
      <w:r>
        <w:rPr>
          <w:rFonts w:ascii="Arial" w:hAnsi="Arial" w:cs="Arial"/>
          <w:b/>
          <w:sz w:val="20"/>
          <w:szCs w:val="20"/>
        </w:rPr>
        <w:t>antecedência mínima de 30 (trinta) dias da realização do evento</w:t>
      </w:r>
      <w:r>
        <w:rPr>
          <w:rFonts w:ascii="Arial" w:hAnsi="Arial" w:cs="Arial"/>
          <w:sz w:val="20"/>
          <w:szCs w:val="20"/>
        </w:rPr>
        <w:t xml:space="preserve"> (a não apresentação do documento implicará no pagamento da inscrição) e o número do Memorando na Solicitação. No caso de preenchimento incompleto do formulário e ou falta de documentos, o processo será devolvido a origem para as complementações necessárias.</w:t>
      </w:r>
    </w:p>
    <w:p w14:paraId="52B2EF38" w14:textId="77777777" w:rsidR="00877AC6" w:rsidRDefault="00877AC6">
      <w:pPr>
        <w:numPr>
          <w:ilvl w:val="0"/>
          <w:numId w:val="1"/>
        </w:numPr>
        <w:spacing w:after="0"/>
        <w:jc w:val="both"/>
      </w:pPr>
      <w:r>
        <w:rPr>
          <w:rFonts w:ascii="Arial" w:hAnsi="Arial" w:cs="Arial"/>
          <w:sz w:val="20"/>
          <w:szCs w:val="20"/>
        </w:rPr>
        <w:t xml:space="preserve">As solicitações deverão ser encaminhadas à Assessoria de Comércio Exterior com </w:t>
      </w:r>
      <w:r>
        <w:rPr>
          <w:rFonts w:ascii="Arial" w:hAnsi="Arial" w:cs="Arial"/>
          <w:b/>
          <w:sz w:val="20"/>
          <w:szCs w:val="20"/>
        </w:rPr>
        <w:t>antecedência mínima de 30 (trinta) dias da realização do evento</w:t>
      </w:r>
      <w:r>
        <w:rPr>
          <w:rFonts w:ascii="Arial" w:hAnsi="Arial" w:cs="Arial"/>
          <w:sz w:val="20"/>
          <w:szCs w:val="20"/>
        </w:rPr>
        <w:t>.</w:t>
      </w:r>
    </w:p>
    <w:p w14:paraId="35901082" w14:textId="77777777" w:rsidR="00877AC6" w:rsidRDefault="00877AC6">
      <w:pPr>
        <w:numPr>
          <w:ilvl w:val="0"/>
          <w:numId w:val="1"/>
        </w:numPr>
        <w:spacing w:after="0"/>
        <w:jc w:val="both"/>
      </w:pPr>
      <w:r>
        <w:rPr>
          <w:rFonts w:ascii="Arial" w:hAnsi="Arial" w:cs="Arial"/>
          <w:sz w:val="20"/>
          <w:szCs w:val="20"/>
        </w:rPr>
        <w:t>Quando o valor solicitado for superior ao previsto no folder do evento, o processo será devolvido à unidade solicitante para ajustes e/ou autorização do dirigente.</w:t>
      </w:r>
    </w:p>
    <w:p w14:paraId="72D62AE8" w14:textId="77777777" w:rsidR="00877AC6" w:rsidRDefault="00877AC6">
      <w:pPr>
        <w:numPr>
          <w:ilvl w:val="0"/>
          <w:numId w:val="1"/>
        </w:numPr>
        <w:spacing w:after="0"/>
        <w:jc w:val="both"/>
      </w:pPr>
      <w:r>
        <w:rPr>
          <w:rFonts w:ascii="Arial" w:hAnsi="Arial" w:cs="Arial"/>
          <w:b/>
          <w:sz w:val="20"/>
          <w:szCs w:val="20"/>
        </w:rPr>
        <w:t>A Nota de Empenho:</w:t>
      </w:r>
      <w:r>
        <w:rPr>
          <w:rFonts w:ascii="Arial" w:hAnsi="Arial" w:cs="Arial"/>
          <w:sz w:val="20"/>
          <w:szCs w:val="20"/>
        </w:rPr>
        <w:t xml:space="preserve"> será encaminhada aos e-mails informados no formulário para que providenciem a confirmação da inscrição na instituição promovente.</w:t>
      </w:r>
    </w:p>
    <w:p w14:paraId="1D3904C3" w14:textId="77777777" w:rsidR="00877AC6" w:rsidRDefault="00877AC6">
      <w:pPr>
        <w:numPr>
          <w:ilvl w:val="0"/>
          <w:numId w:val="1"/>
        </w:numPr>
        <w:spacing w:after="0"/>
        <w:jc w:val="both"/>
      </w:pPr>
      <w:r>
        <w:rPr>
          <w:rFonts w:ascii="Arial" w:hAnsi="Arial" w:cs="Arial"/>
          <w:b/>
          <w:sz w:val="20"/>
          <w:szCs w:val="20"/>
        </w:rPr>
        <w:t>O pagamento da inscrição:</w:t>
      </w:r>
      <w:r>
        <w:rPr>
          <w:rFonts w:ascii="Arial" w:hAnsi="Arial" w:cs="Arial"/>
          <w:sz w:val="20"/>
          <w:szCs w:val="20"/>
        </w:rPr>
        <w:t xml:space="preserve"> somente ocorrerá após a participação do servidor no evento, salvo exceções devidamente justificadas. A Nota Fiscal/Recibo/Fatura deverá ser emitida pela instituição promovente em favor da Universidade Federal da Paraíba, devidamente atestada, contendo assinatura, data e matrícula (se aluno) ou SIAPE (se docente) do participante, juntamente com o processo que deu origem à solicitação.</w:t>
      </w:r>
    </w:p>
    <w:p w14:paraId="2F7877B2" w14:textId="77777777" w:rsidR="00877AC6" w:rsidRDefault="00877AC6">
      <w:pPr>
        <w:numPr>
          <w:ilvl w:val="0"/>
          <w:numId w:val="1"/>
        </w:numPr>
        <w:spacing w:after="0"/>
        <w:jc w:val="both"/>
      </w:pPr>
      <w:r>
        <w:rPr>
          <w:rFonts w:ascii="Arial" w:hAnsi="Arial" w:cs="Arial"/>
          <w:b/>
          <w:sz w:val="20"/>
          <w:szCs w:val="20"/>
        </w:rPr>
        <w:t xml:space="preserve">Invoice: </w:t>
      </w:r>
      <w:r>
        <w:rPr>
          <w:rFonts w:ascii="Arial" w:hAnsi="Arial" w:cs="Arial"/>
          <w:sz w:val="20"/>
          <w:szCs w:val="20"/>
        </w:rPr>
        <w:t>Deverá especificar no documento o título do trabalho a ser publicado (</w:t>
      </w:r>
      <w:r>
        <w:rPr>
          <w:rFonts w:ascii="Arial" w:hAnsi="Arial" w:cs="Arial"/>
          <w:b/>
          <w:sz w:val="20"/>
          <w:szCs w:val="20"/>
        </w:rPr>
        <w:t>quando houver</w:t>
      </w:r>
      <w:r>
        <w:rPr>
          <w:rFonts w:ascii="Arial" w:hAnsi="Arial" w:cs="Arial"/>
          <w:sz w:val="20"/>
          <w:szCs w:val="20"/>
        </w:rPr>
        <w:t>), além do nome do evento.</w:t>
      </w:r>
    </w:p>
    <w:p w14:paraId="3B94ACC0" w14:textId="77777777" w:rsidR="00877AC6" w:rsidRDefault="00877AC6">
      <w:pPr>
        <w:numPr>
          <w:ilvl w:val="0"/>
          <w:numId w:val="1"/>
        </w:numPr>
        <w:spacing w:after="0"/>
        <w:jc w:val="both"/>
      </w:pPr>
      <w:r>
        <w:rPr>
          <w:rFonts w:ascii="Arial" w:hAnsi="Arial" w:cs="Arial"/>
          <w:b/>
          <w:sz w:val="20"/>
          <w:szCs w:val="20"/>
        </w:rPr>
        <w:t>Prestação de Contas:</w:t>
      </w:r>
      <w:r>
        <w:rPr>
          <w:rFonts w:ascii="Arial" w:hAnsi="Arial" w:cs="Arial"/>
          <w:sz w:val="20"/>
          <w:szCs w:val="20"/>
        </w:rPr>
        <w:t xml:space="preserve"> Após retornar do evento, o solicitante deverá encaminhar ao Setor de Comércio Exterior o comprovante de participação ou de publicação do trabalho, bem como o termo de atesto de execução do serviço prestado (vide modelo) para que seja encerrado o processo. Caso contrário, ficará impossibilitado de requerer uma nova Inscrição no futuro, além de devolver o valor da Inscrição ao erário.</w:t>
      </w:r>
    </w:p>
    <w:p w14:paraId="51B4075C" w14:textId="77777777" w:rsidR="00877AC6" w:rsidRDefault="00877AC6">
      <w:pPr>
        <w:rPr>
          <w:rFonts w:ascii="Arial" w:hAnsi="Arial" w:cs="Arial"/>
          <w:sz w:val="20"/>
          <w:szCs w:val="20"/>
        </w:rPr>
      </w:pPr>
    </w:p>
    <w:p w14:paraId="028B2473" w14:textId="77777777" w:rsidR="00877AC6" w:rsidRDefault="00877AC6"/>
    <w:sectPr w:rsidR="00877AC6">
      <w:headerReference w:type="default" r:id="rId7"/>
      <w:footerReference w:type="default" r:id="rId8"/>
      <w:headerReference w:type="first" r:id="rId9"/>
      <w:footerReference w:type="first" r:id="rId10"/>
      <w:pgSz w:w="11906" w:h="16838"/>
      <w:pgMar w:top="851" w:right="386" w:bottom="568" w:left="16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08E6" w14:textId="77777777" w:rsidR="00B619FC" w:rsidRDefault="00B619FC">
      <w:pPr>
        <w:spacing w:after="0" w:line="240" w:lineRule="auto"/>
      </w:pPr>
      <w:r>
        <w:separator/>
      </w:r>
    </w:p>
  </w:endnote>
  <w:endnote w:type="continuationSeparator" w:id="0">
    <w:p w14:paraId="53A905BA" w14:textId="77777777" w:rsidR="00B619FC" w:rsidRDefault="00B6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813D" w14:textId="77777777" w:rsidR="00877AC6" w:rsidRDefault="00877AC6">
    <w:pPr>
      <w:pStyle w:val="Rodap"/>
      <w:jc w:val="center"/>
    </w:pPr>
    <w:r>
      <w:rPr>
        <w:rFonts w:ascii="Arial" w:hAnsi="Arial" w:cs="Arial"/>
        <w:sz w:val="16"/>
        <w:szCs w:val="16"/>
      </w:rPr>
      <w:t>Pró-Reitoria de Administração</w:t>
    </w:r>
  </w:p>
  <w:p w14:paraId="4B03EC16" w14:textId="77777777" w:rsidR="00877AC6" w:rsidRDefault="00877AC6">
    <w:pPr>
      <w:pStyle w:val="Rodap"/>
      <w:jc w:val="center"/>
    </w:pPr>
    <w:r>
      <w:rPr>
        <w:rFonts w:ascii="Arial" w:hAnsi="Arial" w:cs="Arial"/>
        <w:sz w:val="16"/>
        <w:szCs w:val="16"/>
      </w:rPr>
      <w:t>Assessoria de Comércio Exterior</w:t>
    </w:r>
  </w:p>
  <w:p w14:paraId="7084DA30" w14:textId="77777777" w:rsidR="00877AC6" w:rsidRDefault="00877AC6">
    <w:pPr>
      <w:pStyle w:val="Rodap"/>
      <w:jc w:val="center"/>
    </w:pPr>
    <w:r>
      <w:rPr>
        <w:rFonts w:ascii="Arial" w:hAnsi="Arial" w:cs="Arial"/>
        <w:sz w:val="16"/>
        <w:szCs w:val="16"/>
      </w:rPr>
      <w:t>Telefone: (83) 3216-7929</w:t>
    </w:r>
  </w:p>
  <w:p w14:paraId="33B3473E" w14:textId="77777777" w:rsidR="00877AC6" w:rsidRDefault="00877AC6">
    <w:pPr>
      <w:pStyle w:val="Rodap"/>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8A7B" w14:textId="77777777" w:rsidR="00877AC6" w:rsidRDefault="00877A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5D09" w14:textId="77777777" w:rsidR="00B619FC" w:rsidRDefault="00B619FC">
      <w:pPr>
        <w:spacing w:after="0" w:line="240" w:lineRule="auto"/>
      </w:pPr>
      <w:r>
        <w:separator/>
      </w:r>
    </w:p>
  </w:footnote>
  <w:footnote w:type="continuationSeparator" w:id="0">
    <w:p w14:paraId="4060CDFA" w14:textId="77777777" w:rsidR="00B619FC" w:rsidRDefault="00B61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8087" w14:textId="77777777" w:rsidR="00877AC6" w:rsidRDefault="00877AC6">
    <w:pPr>
      <w:pStyle w:val="Cabealho"/>
      <w:ind w:left="-1080"/>
      <w:rPr>
        <w:rFonts w:ascii="Arial" w:eastAsia="Gungsuh" w:hAnsi="Arial" w:cs="Arial"/>
        <w:b/>
        <w:sz w:val="32"/>
        <w:szCs w:val="32"/>
      </w:rPr>
    </w:pPr>
  </w:p>
  <w:p w14:paraId="55F0B0E7" w14:textId="2A595A39" w:rsidR="00877AC6" w:rsidRDefault="0092612A">
    <w:pPr>
      <w:pStyle w:val="Cabealho"/>
      <w:ind w:left="1985"/>
    </w:pPr>
    <w:r>
      <w:rPr>
        <w:rFonts w:ascii="Times New Roman" w:eastAsia="Gungsuh" w:hAnsi="Times New Roman" w:cs="Times New Roman"/>
        <w:noProof/>
        <w:sz w:val="28"/>
        <w:szCs w:val="28"/>
      </w:rPr>
      <w:drawing>
        <wp:anchor distT="0" distB="0" distL="114935" distR="114935" simplePos="0" relativeHeight="251657728" behindDoc="0" locked="0" layoutInCell="1" allowOverlap="1" wp14:anchorId="53007686" wp14:editId="6E9D79DF">
          <wp:simplePos x="0" y="0"/>
          <wp:positionH relativeFrom="column">
            <wp:posOffset>82550</wp:posOffset>
          </wp:positionH>
          <wp:positionV relativeFrom="margin">
            <wp:posOffset>-1039495</wp:posOffset>
          </wp:positionV>
          <wp:extent cx="601980" cy="86423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1" t="-21" r="-31" b="-21"/>
                  <a:stretch>
                    <a:fillRect/>
                  </a:stretch>
                </pic:blipFill>
                <pic:spPr bwMode="auto">
                  <a:xfrm>
                    <a:off x="0" y="0"/>
                    <a:ext cx="601980" cy="864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77AC6">
      <w:rPr>
        <w:rFonts w:ascii="Times New Roman" w:eastAsia="Gungsuh" w:hAnsi="Times New Roman" w:cs="Times New Roman"/>
        <w:sz w:val="28"/>
        <w:szCs w:val="28"/>
      </w:rPr>
      <w:t>Ministério da Educação</w:t>
    </w:r>
  </w:p>
  <w:p w14:paraId="0DBF8369" w14:textId="77777777" w:rsidR="00877AC6" w:rsidRDefault="00877AC6">
    <w:pPr>
      <w:pStyle w:val="Cabealho"/>
      <w:ind w:left="1985"/>
    </w:pPr>
    <w:r>
      <w:rPr>
        <w:rFonts w:ascii="Times New Roman" w:eastAsia="Gungsuh" w:hAnsi="Times New Roman" w:cs="Times New Roman"/>
        <w:sz w:val="28"/>
        <w:szCs w:val="28"/>
      </w:rPr>
      <w:t>Universidade Federal da Paraíba</w:t>
    </w:r>
  </w:p>
  <w:p w14:paraId="0720FF6E" w14:textId="77777777" w:rsidR="00877AC6" w:rsidRDefault="00877AC6">
    <w:pPr>
      <w:pStyle w:val="Cabealho"/>
      <w:ind w:left="1985"/>
    </w:pPr>
    <w:r>
      <w:rPr>
        <w:rFonts w:ascii="Times New Roman" w:eastAsia="Gungsuh" w:hAnsi="Times New Roman" w:cs="Times New Roman"/>
        <w:sz w:val="28"/>
        <w:szCs w:val="28"/>
      </w:rPr>
      <w:t>Pró-Reitoria de Administração</w:t>
    </w:r>
  </w:p>
  <w:p w14:paraId="17F3DFDA" w14:textId="77777777" w:rsidR="00877AC6" w:rsidRDefault="00877AC6">
    <w:pPr>
      <w:pStyle w:val="Cabealho"/>
      <w:ind w:left="-1080"/>
      <w:jc w:val="center"/>
    </w:pPr>
    <w:r>
      <w:rPr>
        <w:rFonts w:ascii="Arial" w:eastAsia="Gungsuh" w:hAnsi="Arial" w:cs="Arial"/>
        <w:b/>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1814" w14:textId="77777777" w:rsidR="00877AC6" w:rsidRDefault="00877A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Aria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Times New Roman" w:hint="default"/>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08639305">
    <w:abstractNumId w:val="0"/>
  </w:num>
  <w:num w:numId="2" w16cid:durableId="1136023165">
    <w:abstractNumId w:val="1"/>
  </w:num>
  <w:num w:numId="3" w16cid:durableId="783042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51"/>
    <w:rsid w:val="0007673E"/>
    <w:rsid w:val="00877AC6"/>
    <w:rsid w:val="0092612A"/>
    <w:rsid w:val="00B619FC"/>
    <w:rsid w:val="00E94A51"/>
    <w:rsid w:val="00FB65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614AEA"/>
  <w15:chartTrackingRefBased/>
  <w15:docId w15:val="{35F0BF3C-281F-4285-86C9-A1FDAED3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cs="Aria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Times New Roman" w:hint="default"/>
      <w:sz w:val="20"/>
      <w:szCs w:val="20"/>
    </w:rPr>
  </w:style>
  <w:style w:type="character" w:customStyle="1" w:styleId="WW8Num2z1">
    <w:name w:val="WW8Num2z1"/>
    <w:rPr>
      <w:rFonts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1">
    <w:name w:val="Fonte parág. padrão1"/>
  </w:style>
  <w:style w:type="character" w:customStyle="1" w:styleId="CabealhoChar">
    <w:name w:val="Cabeçalho Char"/>
    <w:rPr>
      <w:rFonts w:ascii="Calibri" w:hAnsi="Calibri" w:cs="Calibri"/>
      <w:sz w:val="22"/>
      <w:szCs w:val="22"/>
      <w:lang w:val="pt-BR" w:bidi="ar-SA"/>
    </w:rPr>
  </w:style>
  <w:style w:type="character" w:customStyle="1" w:styleId="RodapChar">
    <w:name w:val="Rodapé Char"/>
    <w:rPr>
      <w:rFonts w:ascii="Calibri" w:hAnsi="Calibri" w:cs="Calibri"/>
      <w:sz w:val="22"/>
      <w:szCs w:val="22"/>
      <w:lang w:val="pt-BR" w:bidi="ar-SA"/>
    </w:rPr>
  </w:style>
  <w:style w:type="character" w:styleId="Hyperlink">
    <w:name w:val="Hyperlink"/>
    <w:rPr>
      <w:rFonts w:cs="Times New Roman"/>
      <w:color w:val="0000FF"/>
      <w:u w:val="single"/>
    </w:rPr>
  </w:style>
  <w:style w:type="paragraph" w:customStyle="1" w:styleId="Ttulo1">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Cabealho">
    <w:name w:val="header"/>
    <w:basedOn w:val="Normal"/>
    <w:pPr>
      <w:spacing w:after="0" w:line="240" w:lineRule="auto"/>
    </w:pPr>
  </w:style>
  <w:style w:type="paragraph" w:styleId="Rodap">
    <w:name w:val="footer"/>
    <w:basedOn w:val="Normal"/>
    <w:pPr>
      <w:spacing w:after="0" w:line="240" w:lineRule="auto"/>
    </w:pPr>
  </w:style>
  <w:style w:type="paragraph" w:styleId="PargrafodaLista">
    <w:name w:val="List Paragraph"/>
    <w:basedOn w:val="Normal"/>
    <w:qFormat/>
    <w:pPr>
      <w:ind w:left="720"/>
      <w:contextualSpacing/>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Downloads\Formulario%20Solicitacao%20Servic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Formulario Solicitacao Servico</Template>
  <TotalTime>0</TotalTime>
  <Pages>2</Pages>
  <Words>767</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Formulário de solicitação – material de consumo</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de solicitação – material de consumo</dc:title>
  <dc:subject/>
  <dc:creator>Adm</dc:creator>
  <cp:keywords/>
  <cp:lastModifiedBy>SECRETARIA</cp:lastModifiedBy>
  <cp:revision>2</cp:revision>
  <cp:lastPrinted>2014-09-17T13:41:00Z</cp:lastPrinted>
  <dcterms:created xsi:type="dcterms:W3CDTF">2022-09-01T20:32:00Z</dcterms:created>
  <dcterms:modified xsi:type="dcterms:W3CDTF">2022-09-01T20:32:00Z</dcterms:modified>
</cp:coreProperties>
</file>